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800"/>
      </w:tblGrid>
      <w:tr w:rsidR="00742DDC">
        <w:tc>
          <w:tcPr>
            <w:tcW w:w="128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bCs/>
                <w:sz w:val="38"/>
                <w:szCs w:val="3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8"/>
                <w:szCs w:val="38"/>
              </w:rPr>
              <w:t>Micsorarea</w:t>
            </w:r>
            <w:proofErr w:type="spellEnd"/>
            <w:r>
              <w:rPr>
                <w:rFonts w:ascii="Arial" w:hAnsi="Arial" w:cs="Arial"/>
                <w:b/>
                <w:bCs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8"/>
                <w:szCs w:val="38"/>
              </w:rPr>
              <w:t>si</w:t>
            </w:r>
            <w:proofErr w:type="spellEnd"/>
            <w:r>
              <w:rPr>
                <w:rFonts w:ascii="Arial" w:hAnsi="Arial" w:cs="Arial"/>
                <w:b/>
                <w:bCs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8"/>
                <w:szCs w:val="38"/>
              </w:rPr>
              <w:t>ridicarea</w:t>
            </w:r>
            <w:proofErr w:type="spellEnd"/>
            <w:r>
              <w:rPr>
                <w:rFonts w:ascii="Arial" w:hAnsi="Arial" w:cs="Arial"/>
                <w:b/>
                <w:bCs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8"/>
                <w:szCs w:val="38"/>
              </w:rPr>
              <w:t>sanilor</w:t>
            </w:r>
            <w:proofErr w:type="spellEnd"/>
            <w:r>
              <w:rPr>
                <w:rFonts w:ascii="Arial" w:hAnsi="Arial" w:cs="Arial"/>
                <w:b/>
                <w:bCs/>
                <w:sz w:val="38"/>
                <w:szCs w:val="3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8"/>
                <w:szCs w:val="38"/>
              </w:rPr>
              <w:t>Mamoplastia</w:t>
            </w:r>
            <w:proofErr w:type="spellEnd"/>
            <w:r>
              <w:rPr>
                <w:rFonts w:ascii="Arial" w:hAnsi="Arial" w:cs="Arial"/>
                <w:b/>
                <w:bCs/>
                <w:sz w:val="38"/>
                <w:szCs w:val="3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38"/>
                <w:szCs w:val="38"/>
              </w:rPr>
              <w:t>reducere</w:t>
            </w:r>
            <w:proofErr w:type="spellEnd"/>
            <w:r>
              <w:rPr>
                <w:rFonts w:ascii="Arial" w:hAnsi="Arial" w:cs="Arial"/>
                <w:b/>
                <w:bCs/>
                <w:sz w:val="38"/>
                <w:szCs w:val="38"/>
              </w:rPr>
              <w:t>)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Introducere</w:t>
            </w:r>
            <w:bookmarkStart w:id="0" w:name="_GoBack"/>
            <w:bookmarkEnd w:id="0"/>
            <w:proofErr w:type="spellEnd"/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Daca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femeie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crede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</w:t>
            </w:r>
            <w:proofErr w:type="spellEnd"/>
            <w:r>
              <w:rPr>
                <w:rFonts w:ascii="Arial" w:hAnsi="Arial" w:cs="Arial"/>
              </w:rPr>
              <w:t xml:space="preserve"> are </w:t>
            </w:r>
            <w:proofErr w:type="spellStart"/>
            <w:r>
              <w:rPr>
                <w:rFonts w:ascii="Arial" w:hAnsi="Arial" w:cs="Arial"/>
              </w:rPr>
              <w:t>sanii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mari</w:t>
            </w:r>
            <w:proofErr w:type="spellEnd"/>
            <w:r>
              <w:rPr>
                <w:rFonts w:ascii="Arial" w:hAnsi="Arial" w:cs="Arial"/>
              </w:rPr>
              <w:t xml:space="preserve"> din motive </w:t>
            </w:r>
            <w:proofErr w:type="spellStart"/>
            <w:r>
              <w:rPr>
                <w:rFonts w:ascii="Arial" w:hAnsi="Arial" w:cs="Arial"/>
              </w:rPr>
              <w:t>estetice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datorita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disconfortului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fizic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operatia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micsorare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ridicare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sanilor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fie </w:t>
            </w:r>
            <w:proofErr w:type="spellStart"/>
            <w:r>
              <w:rPr>
                <w:rFonts w:ascii="Arial" w:hAnsi="Arial" w:cs="Arial"/>
              </w:rPr>
              <w:t>solutia</w:t>
            </w:r>
            <w:proofErr w:type="spellEnd"/>
            <w:r>
              <w:rPr>
                <w:rFonts w:ascii="Arial" w:hAnsi="Arial" w:cs="Arial"/>
              </w:rPr>
              <w:t xml:space="preserve"> de care are </w:t>
            </w:r>
            <w:proofErr w:type="spellStart"/>
            <w:r>
              <w:rPr>
                <w:rFonts w:ascii="Arial" w:hAnsi="Arial" w:cs="Arial"/>
              </w:rPr>
              <w:t>nevoie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Multe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femei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care</w:t>
            </w:r>
            <w:proofErr w:type="spellEnd"/>
            <w:r>
              <w:rPr>
                <w:rFonts w:ascii="Arial" w:hAnsi="Arial" w:cs="Arial"/>
              </w:rPr>
              <w:t xml:space="preserve"> au </w:t>
            </w:r>
            <w:proofErr w:type="spellStart"/>
            <w:r>
              <w:rPr>
                <w:rFonts w:ascii="Arial" w:hAnsi="Arial" w:cs="Arial"/>
              </w:rPr>
              <w:t>apelat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aceasta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procedura</w:t>
            </w:r>
            <w:proofErr w:type="spellEnd"/>
            <w:r>
              <w:rPr>
                <w:rFonts w:ascii="Arial" w:hAnsi="Arial" w:cs="Arial"/>
              </w:rPr>
              <w:t xml:space="preserve"> au </w:t>
            </w:r>
            <w:proofErr w:type="spellStart"/>
            <w:r>
              <w:rPr>
                <w:rFonts w:ascii="Arial" w:hAnsi="Arial" w:cs="Arial"/>
              </w:rPr>
              <w:t>avut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beneficii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afara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niste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fermi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disparitia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durerilor</w:t>
            </w:r>
            <w:proofErr w:type="spellEnd"/>
            <w:r>
              <w:rPr>
                <w:rFonts w:ascii="Arial" w:hAnsi="Arial" w:cs="Arial"/>
              </w:rPr>
              <w:t xml:space="preserve"> de gat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de spate, o </w:t>
            </w:r>
            <w:proofErr w:type="spellStart"/>
            <w:r>
              <w:rPr>
                <w:rFonts w:ascii="Arial" w:hAnsi="Arial" w:cs="Arial"/>
              </w:rPr>
              <w:t>noua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libertate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miscare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privind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exercitiile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fizice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posibilitatea</w:t>
            </w:r>
            <w:proofErr w:type="spellEnd"/>
            <w:r>
              <w:rPr>
                <w:rFonts w:ascii="Arial" w:hAnsi="Arial" w:cs="Arial"/>
              </w:rPr>
              <w:t xml:space="preserve"> de a </w:t>
            </w:r>
            <w:proofErr w:type="spellStart"/>
            <w:r>
              <w:rPr>
                <w:rFonts w:ascii="Arial" w:hAnsi="Arial" w:cs="Arial"/>
              </w:rPr>
              <w:t>purta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</w:t>
            </w:r>
            <w:proofErr w:type="spellEnd"/>
            <w:r>
              <w:rPr>
                <w:rFonts w:ascii="Arial" w:hAnsi="Arial" w:cs="Arial"/>
              </w:rPr>
              <w:t xml:space="preserve"> care </w:t>
            </w:r>
            <w:proofErr w:type="spellStart"/>
            <w:r>
              <w:rPr>
                <w:rFonts w:ascii="Arial" w:hAnsi="Arial" w:cs="Arial"/>
              </w:rPr>
              <w:t>inainte</w:t>
            </w:r>
            <w:proofErr w:type="spellEnd"/>
            <w:r>
              <w:rPr>
                <w:rFonts w:ascii="Arial" w:hAnsi="Arial" w:cs="Arial"/>
              </w:rPr>
              <w:t xml:space="preserve"> nu le </w:t>
            </w:r>
            <w:proofErr w:type="spellStart"/>
            <w:r>
              <w:rPr>
                <w:rFonts w:ascii="Arial" w:hAnsi="Arial" w:cs="Arial"/>
              </w:rPr>
              <w:t>puteau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imbraca</w:t>
            </w:r>
            <w:proofErr w:type="spellEnd"/>
            <w:r>
              <w:rPr>
                <w:rFonts w:ascii="Arial" w:hAnsi="Arial" w:cs="Arial"/>
              </w:rPr>
              <w:t xml:space="preserve">. De </w:t>
            </w:r>
            <w:proofErr w:type="spellStart"/>
            <w:r>
              <w:rPr>
                <w:rFonts w:ascii="Arial" w:hAnsi="Arial" w:cs="Arial"/>
              </w:rPr>
              <w:t>fapt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reducerea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sanilor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una</w:t>
            </w:r>
            <w:proofErr w:type="spellEnd"/>
            <w:r>
              <w:rPr>
                <w:rFonts w:ascii="Arial" w:hAnsi="Arial" w:cs="Arial"/>
              </w:rPr>
              <w:t xml:space="preserve"> din </w:t>
            </w:r>
            <w:proofErr w:type="spellStart"/>
            <w:r>
              <w:rPr>
                <w:rFonts w:ascii="Arial" w:hAnsi="Arial" w:cs="Arial"/>
              </w:rPr>
              <w:t>operatiile</w:t>
            </w:r>
            <w:proofErr w:type="spellEnd"/>
            <w:r>
              <w:rPr>
                <w:rFonts w:ascii="Arial" w:hAnsi="Arial" w:cs="Arial"/>
              </w:rPr>
              <w:t xml:space="preserve"> cu </w:t>
            </w:r>
            <w:proofErr w:type="spellStart"/>
            <w:r>
              <w:rPr>
                <w:rFonts w:ascii="Arial" w:hAnsi="Arial" w:cs="Arial"/>
              </w:rPr>
              <w:t>cele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satisfactii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pentru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pacient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Reducerea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sanilor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Mamoplastia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reducere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inlatura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excesul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piele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grasime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subcutanata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tesut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mamar</w:t>
            </w:r>
            <w:proofErr w:type="spellEnd"/>
            <w:r>
              <w:rPr>
                <w:rFonts w:ascii="Arial" w:hAnsi="Arial" w:cs="Arial"/>
              </w:rPr>
              <w:t xml:space="preserve">, in </w:t>
            </w:r>
            <w:proofErr w:type="spellStart"/>
            <w:r>
              <w:rPr>
                <w:rFonts w:ascii="Arial" w:hAnsi="Arial" w:cs="Arial"/>
              </w:rPr>
              <w:t>asa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incat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sanii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arate</w:t>
            </w:r>
            <w:proofErr w:type="spellEnd"/>
            <w:r>
              <w:rPr>
                <w:rFonts w:ascii="Arial" w:hAnsi="Arial" w:cs="Arial"/>
              </w:rPr>
              <w:t xml:space="preserve"> proportional </w:t>
            </w:r>
            <w:proofErr w:type="spellStart"/>
            <w:r>
              <w:rPr>
                <w:rFonts w:ascii="Arial" w:hAnsi="Arial" w:cs="Arial"/>
              </w:rPr>
              <w:t>mai</w:t>
            </w:r>
            <w:proofErr w:type="spellEnd"/>
            <w:r>
              <w:rPr>
                <w:rFonts w:ascii="Arial" w:hAnsi="Arial" w:cs="Arial"/>
              </w:rPr>
              <w:t xml:space="preserve"> bine cu </w:t>
            </w:r>
            <w:proofErr w:type="spellStart"/>
            <w:r>
              <w:rPr>
                <w:rFonts w:ascii="Arial" w:hAnsi="Arial" w:cs="Arial"/>
              </w:rPr>
              <w:t>restul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corpului</w:t>
            </w:r>
            <w:proofErr w:type="spellEnd"/>
            <w:r>
              <w:rPr>
                <w:rFonts w:ascii="Arial" w:hAnsi="Arial" w:cs="Arial"/>
              </w:rPr>
              <w:t xml:space="preserve">. In </w:t>
            </w:r>
            <w:proofErr w:type="spellStart"/>
            <w:r>
              <w:rPr>
                <w:rFonts w:ascii="Arial" w:hAnsi="Arial" w:cs="Arial"/>
              </w:rPr>
              <w:t>timpul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procedurii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pielea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pigmentata</w:t>
            </w:r>
            <w:proofErr w:type="spellEnd"/>
            <w:r>
              <w:rPr>
                <w:rFonts w:ascii="Arial" w:hAnsi="Arial" w:cs="Arial"/>
              </w:rPr>
              <w:t xml:space="preserve"> din </w:t>
            </w:r>
            <w:proofErr w:type="spellStart"/>
            <w:r>
              <w:rPr>
                <w:rFonts w:ascii="Arial" w:hAnsi="Arial" w:cs="Arial"/>
              </w:rPr>
              <w:t>jurul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mamelonului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numita</w:t>
            </w:r>
            <w:proofErr w:type="spellEnd"/>
            <w:r>
              <w:rPr>
                <w:rFonts w:ascii="Arial" w:hAnsi="Arial" w:cs="Arial"/>
              </w:rPr>
              <w:t xml:space="preserve"> areola, </w:t>
            </w:r>
            <w:proofErr w:type="spellStart"/>
            <w:r>
              <w:rPr>
                <w:rFonts w:ascii="Arial" w:hAnsi="Arial" w:cs="Arial"/>
              </w:rPr>
              <w:t>poate</w:t>
            </w:r>
            <w:proofErr w:type="spellEnd"/>
            <w:r>
              <w:rPr>
                <w:rFonts w:ascii="Arial" w:hAnsi="Arial" w:cs="Arial"/>
              </w:rPr>
              <w:t xml:space="preserve"> fi </w:t>
            </w:r>
            <w:proofErr w:type="spellStart"/>
            <w:r>
              <w:rPr>
                <w:rFonts w:ascii="Arial" w:hAnsi="Arial" w:cs="Arial"/>
              </w:rPr>
              <w:t>redusa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dimensiuni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pozitionata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estetic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informatiile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baza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despre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aceasta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procedura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prezentate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</w:t>
            </w:r>
            <w:proofErr w:type="spellEnd"/>
            <w:r>
              <w:rPr>
                <w:rFonts w:ascii="Arial" w:hAnsi="Arial" w:cs="Arial"/>
              </w:rPr>
              <w:t xml:space="preserve"> site, </w:t>
            </w:r>
            <w:proofErr w:type="spellStart"/>
            <w:r>
              <w:rPr>
                <w:rFonts w:ascii="Arial" w:hAnsi="Arial" w:cs="Arial"/>
              </w:rPr>
              <w:t>cea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cale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informatii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detaliate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problemele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specifice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fiecaruia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programati</w:t>
            </w:r>
            <w:proofErr w:type="spellEnd"/>
            <w:r>
              <w:rPr>
                <w:rFonts w:ascii="Arial" w:hAnsi="Arial" w:cs="Arial"/>
              </w:rPr>
              <w:t xml:space="preserve"> la o </w:t>
            </w:r>
            <w:proofErr w:type="spellStart"/>
            <w:r>
              <w:rPr>
                <w:rFonts w:ascii="Arial" w:hAnsi="Arial" w:cs="Arial"/>
              </w:rPr>
              <w:t>consultatie</w:t>
            </w:r>
            <w:proofErr w:type="spellEnd"/>
            <w:r>
              <w:rPr>
                <w:rFonts w:ascii="Arial" w:hAnsi="Arial" w:cs="Arial"/>
              </w:rPr>
              <w:t xml:space="preserve"> cu dr. Marius </w:t>
            </w:r>
            <w:proofErr w:type="spellStart"/>
            <w:r>
              <w:rPr>
                <w:rFonts w:ascii="Arial" w:hAnsi="Arial" w:cs="Arial"/>
              </w:rPr>
              <w:t>Popescu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Sunt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un bun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candidat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pentru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aceasta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procedura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>?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Micsorarea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sanilor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ofera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beneficii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femeilor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toate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varstele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desi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recomandat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asteptati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incheierea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procesului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dezvoltare</w:t>
            </w:r>
            <w:proofErr w:type="spellEnd"/>
            <w:r>
              <w:rPr>
                <w:rFonts w:ascii="Arial" w:hAnsi="Arial" w:cs="Arial"/>
              </w:rPr>
              <w:t xml:space="preserve"> al </w:t>
            </w:r>
            <w:proofErr w:type="spellStart"/>
            <w:r>
              <w:rPr>
                <w:rFonts w:ascii="Arial" w:hAnsi="Arial" w:cs="Arial"/>
              </w:rPr>
              <w:t>sanilor</w:t>
            </w:r>
            <w:proofErr w:type="spellEnd"/>
            <w:r>
              <w:rPr>
                <w:rFonts w:ascii="Arial" w:hAnsi="Arial" w:cs="Arial"/>
              </w:rPr>
              <w:t xml:space="preserve">. Din moment </w:t>
            </w:r>
            <w:proofErr w:type="spellStart"/>
            <w:r>
              <w:rPr>
                <w:rFonts w:ascii="Arial" w:hAnsi="Arial" w:cs="Arial"/>
              </w:rPr>
              <w:t>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sarcina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alaptarea</w:t>
            </w:r>
            <w:proofErr w:type="spellEnd"/>
            <w:r>
              <w:rPr>
                <w:rFonts w:ascii="Arial" w:hAnsi="Arial" w:cs="Arial"/>
              </w:rPr>
              <w:t xml:space="preserve"> pot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afecteze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rezultatul</w:t>
            </w:r>
            <w:proofErr w:type="spellEnd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disconfortul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fizic</w:t>
            </w:r>
            <w:proofErr w:type="spellEnd"/>
            <w:r>
              <w:rPr>
                <w:rFonts w:ascii="Arial" w:hAnsi="Arial" w:cs="Arial"/>
              </w:rPr>
              <w:t xml:space="preserve"> nu </w:t>
            </w:r>
            <w:proofErr w:type="spellStart"/>
            <w:r>
              <w:rPr>
                <w:rFonts w:ascii="Arial" w:hAnsi="Arial" w:cs="Arial"/>
              </w:rPr>
              <w:t>este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foarte</w:t>
            </w:r>
            <w:proofErr w:type="spellEnd"/>
            <w:r>
              <w:rPr>
                <w:rFonts w:ascii="Arial" w:hAnsi="Arial" w:cs="Arial"/>
              </w:rPr>
              <w:t xml:space="preserve"> mare, </w:t>
            </w:r>
            <w:proofErr w:type="spellStart"/>
            <w:r>
              <w:rPr>
                <w:rFonts w:ascii="Arial" w:hAnsi="Arial" w:cs="Arial"/>
              </w:rPr>
              <w:t>este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preferabil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amanati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operatia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aceste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procese</w:t>
            </w:r>
            <w:proofErr w:type="spellEnd"/>
            <w:r>
              <w:rPr>
                <w:rFonts w:ascii="Arial" w:hAnsi="Arial" w:cs="Arial"/>
              </w:rPr>
              <w:t xml:space="preserve"> s-au </w:t>
            </w:r>
            <w:proofErr w:type="spellStart"/>
            <w:r>
              <w:rPr>
                <w:rFonts w:ascii="Arial" w:hAnsi="Arial" w:cs="Arial"/>
              </w:rPr>
              <w:t>finalizat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Datorita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problemelor</w:t>
            </w:r>
            <w:proofErr w:type="spellEnd"/>
            <w:r>
              <w:rPr>
                <w:rFonts w:ascii="Arial" w:hAnsi="Arial" w:cs="Arial"/>
              </w:rPr>
              <w:t xml:space="preserve"> nu </w:t>
            </w:r>
            <w:proofErr w:type="spellStart"/>
            <w:r>
              <w:rPr>
                <w:rFonts w:ascii="Arial" w:hAnsi="Arial" w:cs="Arial"/>
              </w:rPr>
              <w:t>numai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ordin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estetic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provocate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sanii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foarte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multe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femei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aleg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opereze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planuiesc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ramana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insarcinate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viitor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bun </w:t>
            </w:r>
            <w:proofErr w:type="spellStart"/>
            <w:r>
              <w:rPr>
                <w:rFonts w:ascii="Arial" w:hAnsi="Arial" w:cs="Arial"/>
              </w:rPr>
              <w:t>candidat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pentru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acesta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operatie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trebuie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intruneasca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una</w:t>
            </w:r>
            <w:proofErr w:type="spellEnd"/>
            <w:r>
              <w:rPr>
                <w:rFonts w:ascii="Arial" w:hAnsi="Arial" w:cs="Arial"/>
              </w:rPr>
              <w:t xml:space="preserve"> din </w:t>
            </w:r>
            <w:proofErr w:type="spellStart"/>
            <w:r>
              <w:rPr>
                <w:rFonts w:ascii="Arial" w:hAnsi="Arial" w:cs="Arial"/>
              </w:rPr>
              <w:t>conditiile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mai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jos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742DDC" w:rsidRDefault="00742DD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ab/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Disproportie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cauzata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sanii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mari</w:t>
            </w:r>
            <w:proofErr w:type="spellEnd"/>
          </w:p>
          <w:p w:rsidR="00742DDC" w:rsidRDefault="00742DD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Dureri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cronice</w:t>
            </w:r>
            <w:proofErr w:type="spellEnd"/>
            <w:r>
              <w:rPr>
                <w:rFonts w:ascii="Arial" w:hAnsi="Arial" w:cs="Arial"/>
              </w:rPr>
              <w:t xml:space="preserve"> de gat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spate </w:t>
            </w:r>
            <w:proofErr w:type="spellStart"/>
            <w:r>
              <w:rPr>
                <w:rFonts w:ascii="Arial" w:hAnsi="Arial" w:cs="Arial"/>
              </w:rPr>
              <w:t>cauzate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greutatea</w:t>
            </w:r>
            <w:proofErr w:type="spellEnd"/>
            <w:r>
              <w:rPr>
                <w:rFonts w:ascii="Arial" w:hAnsi="Arial" w:cs="Arial"/>
              </w:rPr>
              <w:t xml:space="preserve"> mare a </w:t>
            </w:r>
            <w:proofErr w:type="spellStart"/>
            <w:r>
              <w:rPr>
                <w:rFonts w:ascii="Arial" w:hAnsi="Arial" w:cs="Arial"/>
              </w:rPr>
              <w:t>sanilor</w:t>
            </w:r>
            <w:proofErr w:type="spellEnd"/>
          </w:p>
          <w:p w:rsidR="00742DDC" w:rsidRDefault="00742DD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Sani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lasati</w:t>
            </w:r>
            <w:proofErr w:type="spellEnd"/>
          </w:p>
          <w:p w:rsidR="00742DDC" w:rsidRDefault="00742DD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Iritatia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pielii</w:t>
            </w:r>
            <w:proofErr w:type="spellEnd"/>
            <w:r>
              <w:rPr>
                <w:rFonts w:ascii="Arial" w:hAnsi="Arial" w:cs="Arial"/>
              </w:rPr>
              <w:t xml:space="preserve"> sub </w:t>
            </w:r>
            <w:proofErr w:type="spellStart"/>
            <w:r>
              <w:rPr>
                <w:rFonts w:ascii="Arial" w:hAnsi="Arial" w:cs="Arial"/>
              </w:rPr>
              <w:t>sani</w:t>
            </w:r>
            <w:proofErr w:type="spellEnd"/>
          </w:p>
          <w:p w:rsidR="00742DDC" w:rsidRDefault="00742DD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Activitate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fizica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limitata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datorita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marimii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sanilor</w:t>
            </w:r>
            <w:proofErr w:type="spellEnd"/>
          </w:p>
          <w:p w:rsidR="00742DDC" w:rsidRDefault="00742DD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Asimetria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evidenta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sanilor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In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ce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consta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consultatia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>?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</w:t>
            </w:r>
            <w:proofErr w:type="spellStart"/>
            <w:r>
              <w:rPr>
                <w:rFonts w:ascii="Arial" w:hAnsi="Arial" w:cs="Arial"/>
              </w:rPr>
              <w:t>consultatie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primul</w:t>
            </w:r>
            <w:proofErr w:type="spellEnd"/>
            <w:r>
              <w:rPr>
                <w:rFonts w:ascii="Arial" w:hAnsi="Arial" w:cs="Arial"/>
              </w:rPr>
              <w:t xml:space="preserve"> pas </w:t>
            </w:r>
            <w:proofErr w:type="spellStart"/>
            <w:r>
              <w:rPr>
                <w:rFonts w:ascii="Arial" w:hAnsi="Arial" w:cs="Arial"/>
              </w:rPr>
              <w:t>pentru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discuta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aspectele</w:t>
            </w:r>
            <w:proofErr w:type="spellEnd"/>
            <w:r>
              <w:rPr>
                <w:rFonts w:ascii="Arial" w:hAnsi="Arial" w:cs="Arial"/>
              </w:rPr>
              <w:t xml:space="preserve"> implicate in </w:t>
            </w:r>
            <w:proofErr w:type="spellStart"/>
            <w:r>
              <w:rPr>
                <w:rFonts w:ascii="Arial" w:hAnsi="Arial" w:cs="Arial"/>
              </w:rPr>
              <w:t>operatia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micsorare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sanilor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Regasiti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cateva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probleme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vor</w:t>
            </w:r>
            <w:proofErr w:type="spellEnd"/>
            <w:r>
              <w:rPr>
                <w:rFonts w:ascii="Arial" w:hAnsi="Arial" w:cs="Arial"/>
              </w:rPr>
              <w:t xml:space="preserve"> fi </w:t>
            </w:r>
            <w:proofErr w:type="spellStart"/>
            <w:r>
              <w:rPr>
                <w:rFonts w:ascii="Arial" w:hAnsi="Arial" w:cs="Arial"/>
              </w:rPr>
              <w:t>discutate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cadrul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consultatiei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742DDC" w:rsidRDefault="00742DD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Conditia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medicala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prezenta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anterioara</w:t>
            </w:r>
            <w:proofErr w:type="spellEnd"/>
          </w:p>
          <w:p w:rsidR="00742DDC" w:rsidRDefault="00742DD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Medicatia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curenta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inclusiv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suplimentele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nutritionale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remediile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naturiste</w:t>
            </w:r>
            <w:proofErr w:type="spellEnd"/>
          </w:p>
          <w:p w:rsidR="00742DDC" w:rsidRDefault="00742DD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Operatiile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anterioare</w:t>
            </w:r>
            <w:proofErr w:type="spellEnd"/>
          </w:p>
          <w:p w:rsidR="00742DDC" w:rsidRDefault="00742DD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Istoricul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pierderii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greutate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obiectivele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viitor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acest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sens</w:t>
            </w:r>
            <w:proofErr w:type="spellEnd"/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proofErr w:type="spellStart"/>
            <w:r>
              <w:rPr>
                <w:rFonts w:ascii="Arial" w:hAnsi="Arial" w:cs="Arial"/>
              </w:rPr>
              <w:t>timpul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consultatiei</w:t>
            </w:r>
            <w:proofErr w:type="spellEnd"/>
            <w:r>
              <w:rPr>
                <w:rFonts w:ascii="Arial" w:hAnsi="Arial" w:cs="Arial"/>
              </w:rPr>
              <w:t xml:space="preserve">, dr. </w:t>
            </w:r>
            <w:proofErr w:type="spellStart"/>
            <w:r>
              <w:rPr>
                <w:rFonts w:ascii="Arial" w:hAnsi="Arial" w:cs="Arial"/>
              </w:rPr>
              <w:t>Popescu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examina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sanii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analizand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marimea</w:t>
            </w:r>
            <w:proofErr w:type="spellEnd"/>
            <w:r>
              <w:rPr>
                <w:rFonts w:ascii="Arial" w:hAnsi="Arial" w:cs="Arial"/>
              </w:rPr>
              <w:t xml:space="preserve">, forma, </w:t>
            </w:r>
            <w:proofErr w:type="spellStart"/>
            <w:r>
              <w:rPr>
                <w:rFonts w:ascii="Arial" w:hAnsi="Arial" w:cs="Arial"/>
              </w:rPr>
              <w:t>elasticitatea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pielii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pozitia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mamelonului</w:t>
            </w:r>
            <w:proofErr w:type="spellEnd"/>
            <w:r>
              <w:rPr>
                <w:rFonts w:ascii="Arial" w:hAnsi="Arial" w:cs="Arial"/>
              </w:rPr>
              <w:t xml:space="preserve">. De </w:t>
            </w:r>
            <w:proofErr w:type="spellStart"/>
            <w:r>
              <w:rPr>
                <w:rFonts w:ascii="Arial" w:hAnsi="Arial" w:cs="Arial"/>
              </w:rPr>
              <w:t>asemenea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poate</w:t>
            </w:r>
            <w:proofErr w:type="spellEnd"/>
            <w:r>
              <w:rPr>
                <w:rFonts w:ascii="Arial" w:hAnsi="Arial" w:cs="Arial"/>
              </w:rPr>
              <w:t xml:space="preserve"> face </w:t>
            </w:r>
            <w:proofErr w:type="spellStart"/>
            <w:r>
              <w:rPr>
                <w:rFonts w:ascii="Arial" w:hAnsi="Arial" w:cs="Arial"/>
              </w:rPr>
              <w:t>fotografii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masuratori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pentru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dosarul</w:t>
            </w:r>
            <w:proofErr w:type="spellEnd"/>
            <w:r>
              <w:rPr>
                <w:rFonts w:ascii="Arial" w:hAnsi="Arial" w:cs="Arial"/>
              </w:rPr>
              <w:t xml:space="preserve"> medical.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In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ce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consta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operatia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>?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Exista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multe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variante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efectuare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acestei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proceduri</w:t>
            </w:r>
            <w:proofErr w:type="spellEnd"/>
            <w:r>
              <w:rPr>
                <w:rFonts w:ascii="Arial" w:hAnsi="Arial" w:cs="Arial"/>
              </w:rPr>
              <w:t xml:space="preserve">, in </w:t>
            </w:r>
            <w:proofErr w:type="spellStart"/>
            <w:r>
              <w:rPr>
                <w:rFonts w:ascii="Arial" w:hAnsi="Arial" w:cs="Arial"/>
              </w:rPr>
              <w:t>functie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trasaturile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individuale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nevoile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fizice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scopurile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estetice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utilizata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metoda</w:t>
            </w:r>
            <w:proofErr w:type="spellEnd"/>
            <w:r>
              <w:rPr>
                <w:rFonts w:ascii="Arial" w:hAnsi="Arial" w:cs="Arial"/>
              </w:rPr>
              <w:t xml:space="preserve">, care </w:t>
            </w:r>
            <w:proofErr w:type="spellStart"/>
            <w:r>
              <w:rPr>
                <w:rFonts w:ascii="Arial" w:hAnsi="Arial" w:cs="Arial"/>
              </w:rPr>
              <w:t>ofera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semnificativa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reducere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ridicare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implica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incizii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una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jurul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areolei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verticala</w:t>
            </w:r>
            <w:proofErr w:type="spellEnd"/>
            <w:r>
              <w:rPr>
                <w:rFonts w:ascii="Arial" w:hAnsi="Arial" w:cs="Arial"/>
              </w:rPr>
              <w:t xml:space="preserve"> de la areola </w:t>
            </w:r>
            <w:proofErr w:type="spellStart"/>
            <w:r>
              <w:rPr>
                <w:rFonts w:ascii="Arial" w:hAnsi="Arial" w:cs="Arial"/>
              </w:rPr>
              <w:t>pana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pliul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sanului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orizontala</w:t>
            </w:r>
            <w:proofErr w:type="spellEnd"/>
            <w:r>
              <w:rPr>
                <w:rFonts w:ascii="Arial" w:hAnsi="Arial" w:cs="Arial"/>
              </w:rPr>
              <w:t xml:space="preserve"> sub </w:t>
            </w:r>
            <w:proofErr w:type="spellStart"/>
            <w:r>
              <w:rPr>
                <w:rFonts w:ascii="Arial" w:hAnsi="Arial" w:cs="Arial"/>
              </w:rPr>
              <w:t>curba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pliului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sanului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marcata</w:t>
            </w:r>
            <w:proofErr w:type="spellEnd"/>
            <w:r>
              <w:rPr>
                <w:rFonts w:ascii="Arial" w:hAnsi="Arial" w:cs="Arial"/>
              </w:rPr>
              <w:t xml:space="preserve"> cu </w:t>
            </w:r>
            <w:proofErr w:type="spellStart"/>
            <w:r>
              <w:rPr>
                <w:rFonts w:ascii="Arial" w:hAnsi="Arial" w:cs="Arial"/>
              </w:rPr>
              <w:t>rosu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schita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mai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jos.</w:t>
            </w:r>
            <w:proofErr w:type="spellEnd"/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  <w:lang w:val="ro-RO" w:eastAsia="ro-RO"/>
              </w:rPr>
              <w:lastRenderedPageBreak/>
              <w:drawing>
                <wp:inline distT="0" distB="0" distL="0" distR="0" wp14:anchorId="4DCB1189" wp14:editId="026C9A87">
                  <wp:extent cx="3247390" cy="23444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390" cy="234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val="ro-RO" w:eastAsia="ro-RO"/>
              </w:rPr>
              <w:drawing>
                <wp:inline distT="0" distB="0" distL="0" distR="0" wp14:anchorId="1B70D3C9" wp14:editId="527975FA">
                  <wp:extent cx="3247390" cy="23444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390" cy="234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aceste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incizii</w:t>
            </w:r>
            <w:proofErr w:type="spellEnd"/>
            <w:r>
              <w:rPr>
                <w:rFonts w:ascii="Arial" w:hAnsi="Arial" w:cs="Arial"/>
              </w:rPr>
              <w:t xml:space="preserve">, Dr. </w:t>
            </w:r>
            <w:proofErr w:type="spellStart"/>
            <w:r>
              <w:rPr>
                <w:rFonts w:ascii="Arial" w:hAnsi="Arial" w:cs="Arial"/>
              </w:rPr>
              <w:t>Popescu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inlatura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pielea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exces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modeleaza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tesutul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mamelar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ramas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Mamelonul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areola care </w:t>
            </w:r>
            <w:proofErr w:type="spellStart"/>
            <w:r>
              <w:rPr>
                <w:rFonts w:ascii="Arial" w:hAnsi="Arial" w:cs="Arial"/>
              </w:rPr>
              <w:t>raman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atasate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tesutul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subcutanat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ridicate</w:t>
            </w:r>
            <w:proofErr w:type="spellEnd"/>
            <w:r>
              <w:rPr>
                <w:rFonts w:ascii="Arial" w:hAnsi="Arial" w:cs="Arial"/>
              </w:rPr>
              <w:t xml:space="preserve">. Areola </w:t>
            </w:r>
            <w:proofErr w:type="spellStart"/>
            <w:r>
              <w:rPr>
                <w:rFonts w:ascii="Arial" w:hAnsi="Arial" w:cs="Arial"/>
              </w:rPr>
              <w:t>poate</w:t>
            </w:r>
            <w:proofErr w:type="spellEnd"/>
            <w:r>
              <w:rPr>
                <w:rFonts w:ascii="Arial" w:hAnsi="Arial" w:cs="Arial"/>
              </w:rPr>
              <w:t xml:space="preserve"> fi </w:t>
            </w:r>
            <w:proofErr w:type="spellStart"/>
            <w:r>
              <w:rPr>
                <w:rFonts w:ascii="Arial" w:hAnsi="Arial" w:cs="Arial"/>
              </w:rPr>
              <w:t>redusa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marime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Trebuie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constiente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posibil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nu </w:t>
            </w:r>
            <w:proofErr w:type="spellStart"/>
            <w:r>
              <w:rPr>
                <w:rFonts w:ascii="Arial" w:hAnsi="Arial" w:cs="Arial"/>
              </w:rPr>
              <w:t>mai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puteti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alapta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operatia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micsorare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ridicare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sanilor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desi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unele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cazuri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posibil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proofErr w:type="spellStart"/>
            <w:r>
              <w:rPr>
                <w:rFonts w:ascii="Arial" w:hAnsi="Arial" w:cs="Arial"/>
              </w:rPr>
              <w:t>functie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dimensiunea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sanilor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incizia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orizontala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poate</w:t>
            </w:r>
            <w:proofErr w:type="spellEnd"/>
            <w:r>
              <w:rPr>
                <w:rFonts w:ascii="Arial" w:hAnsi="Arial" w:cs="Arial"/>
              </w:rPr>
              <w:t xml:space="preserve"> fi </w:t>
            </w:r>
            <w:proofErr w:type="spellStart"/>
            <w:r>
              <w:rPr>
                <w:rFonts w:ascii="Arial" w:hAnsi="Arial" w:cs="Arial"/>
              </w:rPr>
              <w:t>eliminata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anumite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cazuri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Care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sunt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riscurile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?</w:t>
            </w:r>
            <w:proofErr w:type="gramEnd"/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Orice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procedura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chirurgicala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presupune</w:t>
            </w:r>
            <w:proofErr w:type="spellEnd"/>
            <w:r>
              <w:rPr>
                <w:rFonts w:ascii="Arial" w:hAnsi="Arial" w:cs="Arial"/>
              </w:rPr>
              <w:t xml:space="preserve"> un grad de </w:t>
            </w:r>
            <w:proofErr w:type="spellStart"/>
            <w:r>
              <w:rPr>
                <w:rFonts w:ascii="Arial" w:hAnsi="Arial" w:cs="Arial"/>
              </w:rPr>
              <w:t>risc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insa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majoritate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operatiilor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micsorare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ridicare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sani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decurg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complicatii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majore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Aceste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lucruri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trebuie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discutati</w:t>
            </w:r>
            <w:proofErr w:type="spellEnd"/>
            <w:r>
              <w:rPr>
                <w:rFonts w:ascii="Arial" w:hAnsi="Arial" w:cs="Arial"/>
              </w:rPr>
              <w:t xml:space="preserve"> cu </w:t>
            </w:r>
            <w:proofErr w:type="spellStart"/>
            <w:r>
              <w:rPr>
                <w:rFonts w:ascii="Arial" w:hAnsi="Arial" w:cs="Arial"/>
              </w:rPr>
              <w:t>doctorul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cadrul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consultatiei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pentru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lua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decizia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deplina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cunostinta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cauza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Preoperator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trebui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efectuati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ecografie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mamografie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dupa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caz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pentru</w:t>
            </w:r>
            <w:proofErr w:type="spellEnd"/>
            <w:r>
              <w:rPr>
                <w:rFonts w:ascii="Arial" w:hAnsi="Arial" w:cs="Arial"/>
              </w:rPr>
              <w:t xml:space="preserve"> a se exclude </w:t>
            </w:r>
            <w:proofErr w:type="spellStart"/>
            <w:r>
              <w:rPr>
                <w:rFonts w:ascii="Arial" w:hAnsi="Arial" w:cs="Arial"/>
              </w:rPr>
              <w:t>eventuale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probleme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nivelul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sanilor</w:t>
            </w:r>
            <w:proofErr w:type="spellEnd"/>
            <w:r>
              <w:rPr>
                <w:rFonts w:ascii="Arial" w:hAnsi="Arial" w:cs="Arial"/>
              </w:rPr>
              <w:t xml:space="preserve">. Dr. </w:t>
            </w:r>
            <w:proofErr w:type="spellStart"/>
            <w:r>
              <w:rPr>
                <w:rFonts w:ascii="Arial" w:hAnsi="Arial" w:cs="Arial"/>
              </w:rPr>
              <w:t>Popescu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</w:t>
            </w:r>
            <w:proofErr w:type="spellEnd"/>
            <w:r>
              <w:rPr>
                <w:rFonts w:ascii="Arial" w:hAnsi="Arial" w:cs="Arial"/>
              </w:rPr>
              <w:t xml:space="preserve"> fi </w:t>
            </w:r>
            <w:proofErr w:type="spellStart"/>
            <w:r>
              <w:rPr>
                <w:rFonts w:ascii="Arial" w:hAnsi="Arial" w:cs="Arial"/>
              </w:rPr>
              <w:t>bucuros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clarifice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aspectele</w:t>
            </w:r>
            <w:proofErr w:type="spellEnd"/>
            <w:r>
              <w:rPr>
                <w:rFonts w:ascii="Arial" w:hAnsi="Arial" w:cs="Arial"/>
              </w:rPr>
              <w:t xml:space="preserve"> implicate.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 xml:space="preserve">Cum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sa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ma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pregatesc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pentru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operatie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>?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Este important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respectati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sfaturile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doctorului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pentru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obtine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rezultate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acestea</w:t>
            </w:r>
            <w:proofErr w:type="spellEnd"/>
            <w:r>
              <w:rPr>
                <w:rFonts w:ascii="Arial" w:hAnsi="Arial" w:cs="Arial"/>
              </w:rPr>
              <w:t xml:space="preserve"> pot include:</w:t>
            </w:r>
          </w:p>
          <w:p w:rsidR="00742DDC" w:rsidRDefault="00742DDC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Renuntarea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fumat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cateva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saptamani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inainte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operatie</w:t>
            </w:r>
            <w:proofErr w:type="spellEnd"/>
          </w:p>
          <w:p w:rsidR="00742DDC" w:rsidRDefault="00742DDC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Evitarea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anumitor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medicamente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Ce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intampla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ziua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operatiei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>?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Operatia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micsorare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ridicare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sanilor</w:t>
            </w:r>
            <w:proofErr w:type="spellEnd"/>
            <w:r>
              <w:rPr>
                <w:rFonts w:ascii="Arial" w:hAnsi="Arial" w:cs="Arial"/>
              </w:rPr>
              <w:t xml:space="preserve"> se face cu </w:t>
            </w:r>
            <w:proofErr w:type="spellStart"/>
            <w:r>
              <w:rPr>
                <w:rFonts w:ascii="Arial" w:hAnsi="Arial" w:cs="Arial"/>
              </w:rPr>
              <w:t>anestezie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generala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presupune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zi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spitalizare</w:t>
            </w:r>
            <w:proofErr w:type="spellEnd"/>
            <w:r>
              <w:rPr>
                <w:rFonts w:ascii="Arial" w:hAnsi="Arial" w:cs="Arial"/>
              </w:rPr>
              <w:t xml:space="preserve">. In </w:t>
            </w:r>
            <w:proofErr w:type="spellStart"/>
            <w:r>
              <w:rPr>
                <w:rFonts w:ascii="Arial" w:hAnsi="Arial" w:cs="Arial"/>
              </w:rPr>
              <w:t>timpul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operatiei</w:t>
            </w:r>
            <w:proofErr w:type="spellEnd"/>
            <w:r>
              <w:rPr>
                <w:rFonts w:ascii="Arial" w:hAnsi="Arial" w:cs="Arial"/>
              </w:rPr>
              <w:t xml:space="preserve"> cat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dupa</w:t>
            </w:r>
            <w:proofErr w:type="spellEnd"/>
            <w:r>
              <w:rPr>
                <w:rFonts w:ascii="Arial" w:hAnsi="Arial" w:cs="Arial"/>
              </w:rPr>
              <w:t xml:space="preserve">, vi se </w:t>
            </w:r>
            <w:proofErr w:type="spellStart"/>
            <w:r>
              <w:rPr>
                <w:rFonts w:ascii="Arial" w:hAnsi="Arial" w:cs="Arial"/>
              </w:rPr>
              <w:t>va</w:t>
            </w:r>
            <w:proofErr w:type="spellEnd"/>
            <w:r>
              <w:rPr>
                <w:rFonts w:ascii="Arial" w:hAnsi="Arial" w:cs="Arial"/>
              </w:rPr>
              <w:t xml:space="preserve"> da </w:t>
            </w:r>
            <w:proofErr w:type="spellStart"/>
            <w:r>
              <w:rPr>
                <w:rFonts w:ascii="Arial" w:hAnsi="Arial" w:cs="Arial"/>
              </w:rPr>
              <w:t>medicatie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pentru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durere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pentru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asigurarea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confortului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Imediat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operatie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veti</w:t>
            </w:r>
            <w:proofErr w:type="spellEnd"/>
            <w:r>
              <w:rPr>
                <w:rFonts w:ascii="Arial" w:hAnsi="Arial" w:cs="Arial"/>
              </w:rPr>
              <w:t xml:space="preserve"> fi </w:t>
            </w:r>
            <w:proofErr w:type="spellStart"/>
            <w:r>
              <w:rPr>
                <w:rFonts w:ascii="Arial" w:hAnsi="Arial" w:cs="Arial"/>
              </w:rPr>
              <w:t>bandajata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purta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sutien</w:t>
            </w:r>
            <w:proofErr w:type="spellEnd"/>
            <w:r>
              <w:rPr>
                <w:rFonts w:ascii="Arial" w:hAnsi="Arial" w:cs="Arial"/>
              </w:rPr>
              <w:t xml:space="preserve"> special de </w:t>
            </w:r>
            <w:proofErr w:type="spellStart"/>
            <w:r>
              <w:rPr>
                <w:rFonts w:ascii="Arial" w:hAnsi="Arial" w:cs="Arial"/>
              </w:rPr>
              <w:t>sustinere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Pentru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ajuta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vindecarea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preveni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acumularea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fluide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veti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avea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introduse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tuburi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drenaj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proofErr w:type="spellStart"/>
            <w:r>
              <w:rPr>
                <w:rFonts w:ascii="Arial" w:hAnsi="Arial" w:cs="Arial"/>
              </w:rPr>
              <w:t>ziua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operatiei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veti</w:t>
            </w:r>
            <w:proofErr w:type="spellEnd"/>
            <w:r>
              <w:rPr>
                <w:rFonts w:ascii="Arial" w:hAnsi="Arial" w:cs="Arial"/>
              </w:rPr>
              <w:t xml:space="preserve"> fi </w:t>
            </w:r>
            <w:proofErr w:type="spellStart"/>
            <w:r>
              <w:rPr>
                <w:rFonts w:ascii="Arial" w:hAnsi="Arial" w:cs="Arial"/>
              </w:rPr>
              <w:t>incurajata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jos</w:t>
            </w:r>
            <w:proofErr w:type="spellEnd"/>
            <w:r>
              <w:rPr>
                <w:rFonts w:ascii="Arial" w:hAnsi="Arial" w:cs="Arial"/>
              </w:rPr>
              <w:t xml:space="preserve"> din pat </w:t>
            </w:r>
            <w:proofErr w:type="spellStart"/>
            <w:r>
              <w:rPr>
                <w:rFonts w:ascii="Arial" w:hAnsi="Arial" w:cs="Arial"/>
              </w:rPr>
              <w:t>pentru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perioada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scurta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timp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Disconfortul</w:t>
            </w:r>
            <w:proofErr w:type="spellEnd"/>
            <w:r>
              <w:rPr>
                <w:rFonts w:ascii="Arial" w:hAnsi="Arial" w:cs="Arial"/>
              </w:rPr>
              <w:t xml:space="preserve"> post-operator </w:t>
            </w:r>
            <w:proofErr w:type="spellStart"/>
            <w:r>
              <w:rPr>
                <w:rFonts w:ascii="Arial" w:hAnsi="Arial" w:cs="Arial"/>
              </w:rPr>
              <w:t>pe</w:t>
            </w:r>
            <w:proofErr w:type="spellEnd"/>
            <w:r>
              <w:rPr>
                <w:rFonts w:ascii="Arial" w:hAnsi="Arial" w:cs="Arial"/>
              </w:rPr>
              <w:t xml:space="preserve"> care </w:t>
            </w:r>
            <w:proofErr w:type="spellStart"/>
            <w:r>
              <w:rPr>
                <w:rFonts w:ascii="Arial" w:hAnsi="Arial" w:cs="Arial"/>
              </w:rPr>
              <w:t>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simtiti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primele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zile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atenua</w:t>
            </w:r>
            <w:proofErr w:type="spellEnd"/>
            <w:r>
              <w:rPr>
                <w:rFonts w:ascii="Arial" w:hAnsi="Arial" w:cs="Arial"/>
              </w:rPr>
              <w:t xml:space="preserve"> cu </w:t>
            </w:r>
            <w:proofErr w:type="spellStart"/>
            <w:r>
              <w:rPr>
                <w:rFonts w:ascii="Arial" w:hAnsi="Arial" w:cs="Arial"/>
              </w:rPr>
              <w:t>medicatie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impotriva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durerii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Ce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presupune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recuperarea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>?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fiecare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pacienta</w:t>
            </w:r>
            <w:proofErr w:type="spellEnd"/>
            <w:r>
              <w:rPr>
                <w:rFonts w:ascii="Arial" w:hAnsi="Arial" w:cs="Arial"/>
              </w:rPr>
              <w:t xml:space="preserve"> are </w:t>
            </w:r>
            <w:proofErr w:type="spellStart"/>
            <w:r>
              <w:rPr>
                <w:rFonts w:ascii="Arial" w:hAnsi="Arial" w:cs="Arial"/>
              </w:rPr>
              <w:t>propriul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ritm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vindecare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puteti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astepta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recuperarea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desfasoare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dupa</w:t>
            </w:r>
            <w:proofErr w:type="spellEnd"/>
            <w:r>
              <w:rPr>
                <w:rFonts w:ascii="Arial" w:hAnsi="Arial" w:cs="Arial"/>
              </w:rPr>
              <w:t xml:space="preserve"> cum </w:t>
            </w:r>
            <w:proofErr w:type="spellStart"/>
            <w:r>
              <w:rPr>
                <w:rFonts w:ascii="Arial" w:hAnsi="Arial" w:cs="Arial"/>
              </w:rPr>
              <w:t>urmeaza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In prima </w:t>
            </w:r>
            <w:proofErr w:type="spellStart"/>
            <w:r>
              <w:rPr>
                <w:rFonts w:ascii="Arial" w:hAnsi="Arial" w:cs="Arial"/>
                <w:b/>
                <w:bCs/>
              </w:rPr>
              <w:t>saptamana</w:t>
            </w:r>
            <w:proofErr w:type="spellEnd"/>
          </w:p>
          <w:p w:rsidR="00742DDC" w:rsidRDefault="00742D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Veti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incepe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simtiti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confortabil</w:t>
            </w:r>
            <w:proofErr w:type="spellEnd"/>
          </w:p>
          <w:p w:rsidR="00742DDC" w:rsidRDefault="00742D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putea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relua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activitatile</w:t>
            </w:r>
            <w:proofErr w:type="spellEnd"/>
            <w:r>
              <w:rPr>
                <w:rFonts w:ascii="Arial" w:hAnsi="Arial" w:cs="Arial"/>
              </w:rPr>
              <w:t xml:space="preserve"> care nu </w:t>
            </w:r>
            <w:proofErr w:type="spellStart"/>
            <w:r>
              <w:rPr>
                <w:rFonts w:ascii="Arial" w:hAnsi="Arial" w:cs="Arial"/>
              </w:rPr>
              <w:t>presupun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efort</w:t>
            </w:r>
            <w:proofErr w:type="spellEnd"/>
          </w:p>
          <w:p w:rsidR="00742DDC" w:rsidRDefault="00742D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Tuburile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drenaj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vor</w:t>
            </w:r>
            <w:proofErr w:type="spellEnd"/>
            <w:r>
              <w:rPr>
                <w:rFonts w:ascii="Arial" w:hAnsi="Arial" w:cs="Arial"/>
              </w:rPr>
              <w:t xml:space="preserve"> fi </w:t>
            </w:r>
            <w:proofErr w:type="spellStart"/>
            <w:r>
              <w:rPr>
                <w:rFonts w:ascii="Arial" w:hAnsi="Arial" w:cs="Arial"/>
              </w:rPr>
              <w:t>inlaturate</w:t>
            </w:r>
            <w:proofErr w:type="spellEnd"/>
          </w:p>
          <w:p w:rsidR="00742DDC" w:rsidRDefault="00742D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ab/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Bandajul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</w:t>
            </w:r>
            <w:proofErr w:type="spellEnd"/>
            <w:r>
              <w:rPr>
                <w:rFonts w:ascii="Arial" w:hAnsi="Arial" w:cs="Arial"/>
              </w:rPr>
              <w:t xml:space="preserve"> fi </w:t>
            </w:r>
            <w:proofErr w:type="spellStart"/>
            <w:r>
              <w:rPr>
                <w:rFonts w:ascii="Arial" w:hAnsi="Arial" w:cs="Arial"/>
              </w:rPr>
              <w:t>schimbat</w:t>
            </w:r>
            <w:proofErr w:type="spellEnd"/>
          </w:p>
          <w:p w:rsidR="00742DDC" w:rsidRDefault="00742D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Durerile</w:t>
            </w:r>
            <w:proofErr w:type="spellEnd"/>
            <w:r>
              <w:rPr>
                <w:rFonts w:ascii="Arial" w:hAnsi="Arial" w:cs="Arial"/>
              </w:rPr>
              <w:t xml:space="preserve"> de gat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spate se </w:t>
            </w:r>
            <w:proofErr w:type="spellStart"/>
            <w:r>
              <w:rPr>
                <w:rFonts w:ascii="Arial" w:hAnsi="Arial" w:cs="Arial"/>
              </w:rPr>
              <w:t>vor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diminua</w:t>
            </w:r>
            <w:proofErr w:type="spellEnd"/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Dupa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2 </w:t>
            </w:r>
            <w:proofErr w:type="spellStart"/>
            <w:r>
              <w:rPr>
                <w:rFonts w:ascii="Arial" w:hAnsi="Arial" w:cs="Arial"/>
                <w:b/>
                <w:bCs/>
              </w:rPr>
              <w:t>saptamani</w:t>
            </w:r>
            <w:proofErr w:type="spellEnd"/>
          </w:p>
          <w:p w:rsidR="00742DDC" w:rsidRDefault="00742DDC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Inflamatia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vanataile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vor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diminua</w:t>
            </w:r>
            <w:proofErr w:type="spellEnd"/>
          </w:p>
          <w:p w:rsidR="00742DDC" w:rsidRDefault="00742DDC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Firele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vor</w:t>
            </w:r>
            <w:proofErr w:type="spellEnd"/>
            <w:r>
              <w:rPr>
                <w:rFonts w:ascii="Arial" w:hAnsi="Arial" w:cs="Arial"/>
              </w:rPr>
              <w:t xml:space="preserve"> fi </w:t>
            </w:r>
            <w:proofErr w:type="spellStart"/>
            <w:r>
              <w:rPr>
                <w:rFonts w:ascii="Arial" w:hAnsi="Arial" w:cs="Arial"/>
              </w:rPr>
              <w:t>inlaturate</w:t>
            </w:r>
            <w:proofErr w:type="spellEnd"/>
          </w:p>
          <w:p w:rsidR="00742DDC" w:rsidRDefault="00742DDC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Senzatia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mameloane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imbunatati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treptat</w:t>
            </w:r>
            <w:proofErr w:type="spellEnd"/>
          </w:p>
          <w:p w:rsidR="00742DDC" w:rsidRDefault="00742DDC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puteti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relua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exercitiile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fizice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usoare</w:t>
            </w:r>
            <w:proofErr w:type="spellEnd"/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Dupa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cateva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luni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  <w:p w:rsidR="00742DDC" w:rsidRDefault="00742DDC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Sanii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incepe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intr</w:t>
            </w:r>
            <w:proofErr w:type="spellEnd"/>
            <w:r>
              <w:rPr>
                <w:rFonts w:ascii="Arial" w:hAnsi="Arial" w:cs="Arial"/>
              </w:rPr>
              <w:t xml:space="preserve">-o forma </w:t>
            </w:r>
            <w:proofErr w:type="spellStart"/>
            <w:r>
              <w:rPr>
                <w:rFonts w:ascii="Arial" w:hAnsi="Arial" w:cs="Arial"/>
              </w:rPr>
              <w:t>mult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naturala</w:t>
            </w:r>
            <w:proofErr w:type="spellEnd"/>
          </w:p>
          <w:p w:rsidR="00742DDC" w:rsidRDefault="00742DDC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Cicatricile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deveni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palide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vizibile</w:t>
            </w:r>
            <w:proofErr w:type="spellEnd"/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In cat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timp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voi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vedea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rezultatele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>?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Procedura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micsorare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ridicare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sanilor</w:t>
            </w:r>
            <w:proofErr w:type="spellEnd"/>
            <w:r>
              <w:rPr>
                <w:rFonts w:ascii="Arial" w:hAnsi="Arial" w:cs="Arial"/>
              </w:rPr>
              <w:t xml:space="preserve"> are o rata mare de </w:t>
            </w:r>
            <w:proofErr w:type="spellStart"/>
            <w:r>
              <w:rPr>
                <w:rFonts w:ascii="Arial" w:hAnsi="Arial" w:cs="Arial"/>
              </w:rPr>
              <w:t>satisfactie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randul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pacientelor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Adesea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femeile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simt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mai</w:t>
            </w:r>
            <w:proofErr w:type="spellEnd"/>
            <w:r>
              <w:rPr>
                <w:rFonts w:ascii="Arial" w:hAnsi="Arial" w:cs="Arial"/>
              </w:rPr>
              <w:t xml:space="preserve"> bine proportionate, </w:t>
            </w:r>
            <w:proofErr w:type="spellStart"/>
            <w:r>
              <w:rPr>
                <w:rFonts w:ascii="Arial" w:hAnsi="Arial" w:cs="Arial"/>
              </w:rPr>
              <w:t>mai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libere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miscari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au </w:t>
            </w:r>
            <w:proofErr w:type="spellStart"/>
            <w:r>
              <w:rPr>
                <w:rFonts w:ascii="Arial" w:hAnsi="Arial" w:cs="Arial"/>
              </w:rPr>
              <w:t>posibilitatea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imbrace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mult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variat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trecut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Aceasta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operatie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presupune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totusi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cicatrici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permanente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destul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extinse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</w:t>
            </w:r>
            <w:proofErr w:type="spellEnd"/>
            <w:r>
              <w:rPr>
                <w:rFonts w:ascii="Arial" w:hAnsi="Arial" w:cs="Arial"/>
              </w:rPr>
              <w:t xml:space="preserve"> care pot fi </w:t>
            </w:r>
            <w:proofErr w:type="spellStart"/>
            <w:r>
              <w:rPr>
                <w:rFonts w:ascii="Arial" w:hAnsi="Arial" w:cs="Arial"/>
              </w:rPr>
              <w:t>mascate</w:t>
            </w:r>
            <w:proofErr w:type="spellEnd"/>
            <w:r>
              <w:rPr>
                <w:rFonts w:ascii="Arial" w:hAnsi="Arial" w:cs="Arial"/>
              </w:rPr>
              <w:t xml:space="preserve"> cu </w:t>
            </w:r>
            <w:proofErr w:type="spellStart"/>
            <w:r>
              <w:rPr>
                <w:rFonts w:ascii="Arial" w:hAnsi="Arial" w:cs="Arial"/>
              </w:rPr>
              <w:t>usurinta</w:t>
            </w:r>
            <w:proofErr w:type="spellEnd"/>
            <w:r>
              <w:rPr>
                <w:rFonts w:ascii="Arial" w:hAnsi="Arial" w:cs="Arial"/>
              </w:rPr>
              <w:t xml:space="preserve"> sub </w:t>
            </w:r>
            <w:proofErr w:type="spellStart"/>
            <w:r>
              <w:rPr>
                <w:rFonts w:ascii="Arial" w:hAnsi="Arial" w:cs="Arial"/>
              </w:rPr>
              <w:t>costumul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baie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vor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estompa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dupa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timp</w:t>
            </w:r>
            <w:proofErr w:type="spellEnd"/>
            <w:r>
              <w:rPr>
                <w:rFonts w:ascii="Arial" w:hAnsi="Arial" w:cs="Arial"/>
              </w:rPr>
              <w:t xml:space="preserve">. Cu </w:t>
            </w:r>
            <w:proofErr w:type="spellStart"/>
            <w:r>
              <w:rPr>
                <w:rFonts w:ascii="Arial" w:hAnsi="Arial" w:cs="Arial"/>
              </w:rPr>
              <w:t>toate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acestea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majoritatea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femeilor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considera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realizata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operatia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pentru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beneficiile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obtinute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proofErr w:type="spellStart"/>
            <w:r>
              <w:rPr>
                <w:rFonts w:ascii="Arial" w:hAnsi="Arial" w:cs="Arial"/>
              </w:rPr>
              <w:t>cele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multe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cazuri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sanii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pastra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rezultatul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pentru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cativa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Fluctuatia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greutate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noi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sarcini</w:t>
            </w:r>
            <w:proofErr w:type="spellEnd"/>
            <w:r>
              <w:rPr>
                <w:rFonts w:ascii="Arial" w:hAnsi="Arial" w:cs="Arial"/>
              </w:rPr>
              <w:t xml:space="preserve"> pot </w:t>
            </w:r>
            <w:proofErr w:type="spellStart"/>
            <w:r>
              <w:rPr>
                <w:rFonts w:ascii="Arial" w:hAnsi="Arial" w:cs="Arial"/>
              </w:rPr>
              <w:t>afecta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aspectul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operatiei</w:t>
            </w:r>
            <w:proofErr w:type="spellEnd"/>
            <w:r>
              <w:rPr>
                <w:rFonts w:ascii="Arial" w:hAnsi="Arial" w:cs="Arial"/>
              </w:rPr>
              <w:t xml:space="preserve">. In </w:t>
            </w:r>
            <w:proofErr w:type="spellStart"/>
            <w:r>
              <w:rPr>
                <w:rFonts w:ascii="Arial" w:hAnsi="Arial" w:cs="Arial"/>
              </w:rPr>
              <w:t>timp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efectul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gravitatiei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spune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cuvantul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puteti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pentru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noua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operatie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ridicare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sanilor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Cat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timp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va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trebui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sa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tin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legatura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cu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chirurgul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plastician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>?</w:t>
            </w:r>
          </w:p>
          <w:p w:rsidR="00742DDC" w:rsidRDefault="00742DD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Vizitele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urmarire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importante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monitorizarea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intregului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proces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vindecare</w:t>
            </w:r>
            <w:proofErr w:type="spellEnd"/>
            <w:r>
              <w:rPr>
                <w:rFonts w:ascii="Arial" w:hAnsi="Arial" w:cs="Arial"/>
              </w:rPr>
              <w:t xml:space="preserve">. Prima </w:t>
            </w:r>
            <w:proofErr w:type="spellStart"/>
            <w:r>
              <w:rPr>
                <w:rFonts w:ascii="Arial" w:hAnsi="Arial" w:cs="Arial"/>
              </w:rPr>
              <w:t>vizita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va</w:t>
            </w:r>
            <w:proofErr w:type="spellEnd"/>
            <w:r>
              <w:rPr>
                <w:rFonts w:ascii="Arial" w:hAnsi="Arial" w:cs="Arial"/>
              </w:rPr>
              <w:t xml:space="preserve"> face in </w:t>
            </w:r>
            <w:proofErr w:type="spellStart"/>
            <w:r>
              <w:rPr>
                <w:rFonts w:ascii="Arial" w:hAnsi="Arial" w:cs="Arial"/>
              </w:rPr>
              <w:t>primele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zile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operatie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apoi</w:t>
            </w:r>
            <w:proofErr w:type="spellEnd"/>
            <w:r>
              <w:rPr>
                <w:rFonts w:ascii="Arial" w:hAnsi="Arial" w:cs="Arial"/>
              </w:rPr>
              <w:t xml:space="preserve"> la o </w:t>
            </w:r>
            <w:proofErr w:type="spellStart"/>
            <w:r>
              <w:rPr>
                <w:rFonts w:ascii="Arial" w:hAnsi="Arial" w:cs="Arial"/>
              </w:rPr>
              <w:t>saptamana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la 2 </w:t>
            </w:r>
            <w:proofErr w:type="spellStart"/>
            <w:r>
              <w:rPr>
                <w:rFonts w:ascii="Arial" w:hAnsi="Arial" w:cs="Arial"/>
              </w:rPr>
              <w:t>saptamani</w:t>
            </w:r>
            <w:proofErr w:type="spellEnd"/>
            <w:r>
              <w:rPr>
                <w:rFonts w:ascii="Arial" w:hAnsi="Arial" w:cs="Arial"/>
              </w:rPr>
              <w:t xml:space="preserve">. Este </w:t>
            </w:r>
            <w:proofErr w:type="spellStart"/>
            <w:r>
              <w:rPr>
                <w:rFonts w:ascii="Arial" w:hAnsi="Arial" w:cs="Arial"/>
              </w:rPr>
              <w:t>preferabil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veniti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inca</w:t>
            </w:r>
            <w:proofErr w:type="spellEnd"/>
            <w:r>
              <w:rPr>
                <w:rFonts w:ascii="Arial" w:hAnsi="Arial" w:cs="Arial"/>
              </w:rPr>
              <w:t xml:space="preserve"> 1-2 </w:t>
            </w:r>
            <w:proofErr w:type="spellStart"/>
            <w:r>
              <w:rPr>
                <w:rFonts w:ascii="Arial" w:hAnsi="Arial" w:cs="Arial"/>
              </w:rPr>
              <w:t>controale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pentru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monitoriza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rezultatele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termen</w:t>
            </w:r>
            <w:proofErr w:type="spellEnd"/>
            <w:r>
              <w:rPr>
                <w:rFonts w:ascii="Arial" w:hAnsi="Arial" w:cs="Arial"/>
              </w:rPr>
              <w:t xml:space="preserve"> lung.</w:t>
            </w:r>
          </w:p>
        </w:tc>
      </w:tr>
    </w:tbl>
    <w:p w:rsidR="00890CFC" w:rsidRDefault="00890CFC"/>
    <w:sectPr w:rsidR="00890CFC" w:rsidSect="00BD2D8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DC"/>
    <w:rsid w:val="00742DDC"/>
    <w:rsid w:val="00890CFC"/>
    <w:rsid w:val="00B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998</Words>
  <Characters>5791</Characters>
  <Application>Microsoft Office Word</Application>
  <DocSecurity>0</DocSecurity>
  <Lines>48</Lines>
  <Paragraphs>13</Paragraphs>
  <ScaleCrop>false</ScaleCrop>
  <Company>Clinica "ESTET &amp; GYN"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Dr.Mihail COJOCARU</dc:creator>
  <cp:keywords/>
  <dc:description/>
  <cp:lastModifiedBy>Mihail Cojocaru</cp:lastModifiedBy>
  <cp:revision>3</cp:revision>
  <dcterms:created xsi:type="dcterms:W3CDTF">2013-04-07T21:04:00Z</dcterms:created>
  <dcterms:modified xsi:type="dcterms:W3CDTF">2013-04-16T10:42:00Z</dcterms:modified>
</cp:coreProperties>
</file>